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1A85"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38B1F08"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1B325106" w14:textId="77777777" w:rsidR="00D97FE7" w:rsidRPr="00F550D9" w:rsidRDefault="00D97FE7" w:rsidP="00D97FE7">
      <w:pPr>
        <w:pStyle w:val="CommentText"/>
        <w:tabs>
          <w:tab w:val="left" w:pos="2552"/>
          <w:tab w:val="left" w:pos="3686"/>
          <w:tab w:val="left" w:pos="5954"/>
        </w:tabs>
        <w:rPr>
          <w:rFonts w:ascii="Verdana" w:hAnsi="Verdana" w:cs="Calibri"/>
          <w:lang w:val="en-GB"/>
        </w:rPr>
      </w:pPr>
      <w:r w:rsidRPr="00EC0CFA">
        <w:rPr>
          <w:rFonts w:ascii="Verdana" w:hAnsi="Verdana" w:cs="Calibri"/>
          <w:highlight w:val="yellow"/>
          <w:lang w:val="en-GB"/>
        </w:rPr>
        <w:t>Planned period of the t</w:t>
      </w:r>
      <w:r w:rsidR="00E2199B" w:rsidRPr="00EC0CFA">
        <w:rPr>
          <w:rFonts w:ascii="Verdana" w:hAnsi="Verdana" w:cs="Calibri"/>
          <w:highlight w:val="yellow"/>
          <w:lang w:val="en-GB"/>
        </w:rPr>
        <w:t>raining</w:t>
      </w:r>
      <w:r w:rsidRPr="00EC0CFA">
        <w:rPr>
          <w:rFonts w:ascii="Verdana" w:hAnsi="Verdana" w:cs="Calibri"/>
          <w:color w:val="FF0000"/>
          <w:highlight w:val="yellow"/>
          <w:lang w:val="en-GB"/>
        </w:rPr>
        <w:t xml:space="preserve"> </w:t>
      </w:r>
      <w:r w:rsidRPr="00EC0CFA">
        <w:rPr>
          <w:rFonts w:ascii="Verdana" w:hAnsi="Verdana" w:cs="Calibri"/>
          <w:highlight w:val="yellow"/>
          <w:lang w:val="en-GB"/>
        </w:rPr>
        <w:t>activity</w:t>
      </w:r>
      <w:r w:rsidRPr="00F550D9">
        <w:rPr>
          <w:rFonts w:ascii="Verdana" w:hAnsi="Verdana" w:cs="Calibri"/>
          <w:lang w:val="en-GB"/>
        </w:rPr>
        <w:t xml:space="preserve">: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745B01DB" w14:textId="71A6AD2E" w:rsidR="00887CE1" w:rsidRPr="00EC0CFA" w:rsidRDefault="00D97FE7" w:rsidP="005D75AB">
      <w:pPr>
        <w:ind w:right="-992"/>
        <w:jc w:val="left"/>
        <w:rPr>
          <w:rFonts w:ascii="Verdana" w:hAnsi="Verdana" w:cs="Calibri"/>
          <w:sz w:val="20"/>
          <w:lang w:val="en-GB"/>
        </w:rPr>
      </w:pPr>
      <w:r w:rsidRPr="00EC0CFA">
        <w:rPr>
          <w:rFonts w:ascii="Verdana" w:hAnsi="Verdana" w:cs="Calibri"/>
          <w:sz w:val="20"/>
          <w:lang w:val="en-GB"/>
        </w:rPr>
        <w:t xml:space="preserve">Duration (days) – excluding travel days: </w:t>
      </w:r>
      <w:r w:rsidR="00EC0CFA" w:rsidRPr="00EC0CFA">
        <w:rPr>
          <w:rFonts w:ascii="Verdana" w:hAnsi="Verdana" w:cs="Calibri"/>
          <w:sz w:val="20"/>
          <w:lang w:val="en-GB"/>
        </w:rPr>
        <w:t>5</w:t>
      </w:r>
    </w:p>
    <w:p w14:paraId="626334FA"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1B78D382" w14:textId="77777777" w:rsidTr="00526FE9">
        <w:trPr>
          <w:trHeight w:val="334"/>
        </w:trPr>
        <w:tc>
          <w:tcPr>
            <w:tcW w:w="2232" w:type="dxa"/>
            <w:shd w:val="clear" w:color="auto" w:fill="FFFFFF"/>
          </w:tcPr>
          <w:p w14:paraId="12F455EE" w14:textId="77777777" w:rsidR="00377526" w:rsidRPr="00EC0CFA" w:rsidRDefault="00377526" w:rsidP="00A07EA6">
            <w:pPr>
              <w:ind w:right="-993"/>
              <w:jc w:val="left"/>
              <w:rPr>
                <w:rFonts w:ascii="Verdana" w:hAnsi="Verdana" w:cs="Arial"/>
                <w:sz w:val="20"/>
                <w:highlight w:val="yellow"/>
                <w:lang w:val="is-IS"/>
              </w:rPr>
            </w:pPr>
            <w:r w:rsidRPr="00EC0CFA">
              <w:rPr>
                <w:rFonts w:ascii="Verdana" w:hAnsi="Verdana" w:cs="Arial"/>
                <w:sz w:val="20"/>
                <w:highlight w:val="yellow"/>
                <w:lang w:val="en-GB"/>
              </w:rPr>
              <w:t>Last name</w:t>
            </w:r>
            <w:r w:rsidR="00DB714F" w:rsidRPr="00EC0CFA">
              <w:rPr>
                <w:rFonts w:ascii="Verdana" w:hAnsi="Verdana" w:cs="Arial"/>
                <w:sz w:val="20"/>
                <w:highlight w:val="yellow"/>
                <w:lang w:val="en-GB"/>
              </w:rPr>
              <w:t xml:space="preserve"> </w:t>
            </w:r>
            <w:r w:rsidR="00DB714F" w:rsidRPr="00EC0CFA">
              <w:rPr>
                <w:rFonts w:ascii="Verdana" w:hAnsi="Verdana" w:cs="Arial"/>
                <w:sz w:val="20"/>
                <w:highlight w:val="yellow"/>
                <w:lang w:val="is-IS"/>
              </w:rPr>
              <w:t>(s)</w:t>
            </w:r>
          </w:p>
        </w:tc>
        <w:tc>
          <w:tcPr>
            <w:tcW w:w="2232" w:type="dxa"/>
            <w:shd w:val="clear" w:color="auto" w:fill="FFFFFF"/>
          </w:tcPr>
          <w:p w14:paraId="42914FA5"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BA95205" w14:textId="77777777" w:rsidR="00377526" w:rsidRPr="00EC0CFA" w:rsidRDefault="00377526" w:rsidP="00A07EA6">
            <w:pPr>
              <w:ind w:right="-993"/>
              <w:jc w:val="left"/>
              <w:rPr>
                <w:rFonts w:ascii="Verdana" w:hAnsi="Verdana" w:cs="Arial"/>
                <w:sz w:val="20"/>
                <w:highlight w:val="yellow"/>
                <w:lang w:val="en-GB"/>
              </w:rPr>
            </w:pPr>
            <w:r w:rsidRPr="00EC0CFA">
              <w:rPr>
                <w:rFonts w:ascii="Verdana" w:hAnsi="Verdana" w:cs="Arial"/>
                <w:sz w:val="20"/>
                <w:highlight w:val="yellow"/>
                <w:lang w:val="en-GB"/>
              </w:rPr>
              <w:t>First name</w:t>
            </w:r>
            <w:r w:rsidR="009578BC" w:rsidRPr="00EC0CFA">
              <w:rPr>
                <w:rFonts w:ascii="Verdana" w:hAnsi="Verdana" w:cs="Arial"/>
                <w:sz w:val="20"/>
                <w:highlight w:val="yellow"/>
                <w:lang w:val="en-GB"/>
              </w:rPr>
              <w:t xml:space="preserve"> </w:t>
            </w:r>
            <w:r w:rsidR="00DB714F" w:rsidRPr="00EC0CFA">
              <w:rPr>
                <w:rFonts w:ascii="Verdana" w:hAnsi="Verdana" w:cs="Arial"/>
                <w:sz w:val="20"/>
                <w:highlight w:val="yellow"/>
                <w:lang w:val="en-GB"/>
              </w:rPr>
              <w:t>(s)</w:t>
            </w:r>
          </w:p>
        </w:tc>
        <w:tc>
          <w:tcPr>
            <w:tcW w:w="2157" w:type="dxa"/>
            <w:shd w:val="clear" w:color="auto" w:fill="FFFFFF"/>
          </w:tcPr>
          <w:p w14:paraId="09BC64EF"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02DA0648" w14:textId="77777777" w:rsidTr="00526FE9">
        <w:trPr>
          <w:trHeight w:val="412"/>
        </w:trPr>
        <w:tc>
          <w:tcPr>
            <w:tcW w:w="2232" w:type="dxa"/>
            <w:shd w:val="clear" w:color="auto" w:fill="FFFFFF"/>
          </w:tcPr>
          <w:p w14:paraId="0556DBED" w14:textId="77777777" w:rsidR="00377526" w:rsidRPr="00EC0CFA" w:rsidRDefault="00377526" w:rsidP="00A07EA6">
            <w:pPr>
              <w:ind w:right="-993"/>
              <w:jc w:val="left"/>
              <w:rPr>
                <w:rFonts w:ascii="Verdana" w:hAnsi="Verdana" w:cs="Arial"/>
                <w:sz w:val="20"/>
                <w:highlight w:val="yellow"/>
                <w:lang w:val="en-GB"/>
              </w:rPr>
            </w:pPr>
            <w:r w:rsidRPr="00EC0CFA">
              <w:rPr>
                <w:rFonts w:ascii="Verdana" w:hAnsi="Verdana" w:cs="Arial"/>
                <w:sz w:val="20"/>
                <w:highlight w:val="yellow"/>
                <w:lang w:val="en-GB"/>
              </w:rPr>
              <w:t>Seniority</w:t>
            </w:r>
            <w:r w:rsidRPr="00EC0CFA">
              <w:rPr>
                <w:rStyle w:val="EndnoteReference"/>
                <w:rFonts w:ascii="Verdana" w:hAnsi="Verdana" w:cs="Arial"/>
                <w:sz w:val="20"/>
                <w:highlight w:val="yellow"/>
                <w:lang w:val="en-GB"/>
              </w:rPr>
              <w:endnoteReference w:id="2"/>
            </w:r>
          </w:p>
        </w:tc>
        <w:tc>
          <w:tcPr>
            <w:tcW w:w="2232" w:type="dxa"/>
            <w:shd w:val="clear" w:color="auto" w:fill="FFFFFF"/>
          </w:tcPr>
          <w:p w14:paraId="703FC153"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8E89020" w14:textId="77777777" w:rsidR="00377526" w:rsidRPr="00EC0CFA" w:rsidRDefault="00377526" w:rsidP="00A07EA6">
            <w:pPr>
              <w:ind w:right="-993"/>
              <w:jc w:val="left"/>
              <w:rPr>
                <w:rFonts w:ascii="Verdana" w:hAnsi="Verdana" w:cs="Arial"/>
                <w:sz w:val="20"/>
                <w:highlight w:val="yellow"/>
                <w:lang w:val="en-GB"/>
              </w:rPr>
            </w:pPr>
            <w:r w:rsidRPr="00EC0CFA">
              <w:rPr>
                <w:rFonts w:ascii="Verdana" w:hAnsi="Verdana" w:cs="Arial"/>
                <w:sz w:val="20"/>
                <w:highlight w:val="yellow"/>
                <w:lang w:val="en-GB"/>
              </w:rPr>
              <w:t>Nationality</w:t>
            </w:r>
            <w:r w:rsidRPr="00EC0CFA">
              <w:rPr>
                <w:rStyle w:val="EndnoteReference"/>
                <w:rFonts w:ascii="Verdana" w:hAnsi="Verdana" w:cs="Calibri"/>
                <w:sz w:val="20"/>
                <w:highlight w:val="yellow"/>
                <w:lang w:val="en-GB"/>
              </w:rPr>
              <w:endnoteReference w:id="3"/>
            </w:r>
          </w:p>
        </w:tc>
        <w:tc>
          <w:tcPr>
            <w:tcW w:w="2157" w:type="dxa"/>
            <w:shd w:val="clear" w:color="auto" w:fill="FFFFFF"/>
          </w:tcPr>
          <w:p w14:paraId="6CEE08F1" w14:textId="77777777" w:rsidR="00377526" w:rsidRPr="007673FA" w:rsidRDefault="00377526" w:rsidP="00A07EA6">
            <w:pPr>
              <w:ind w:right="-993"/>
              <w:jc w:val="center"/>
              <w:rPr>
                <w:rFonts w:ascii="Verdana" w:hAnsi="Verdana" w:cs="Arial"/>
                <w:b/>
                <w:sz w:val="20"/>
                <w:lang w:val="en-GB"/>
              </w:rPr>
            </w:pPr>
          </w:p>
        </w:tc>
      </w:tr>
      <w:tr w:rsidR="00377526" w:rsidRPr="007673FA" w14:paraId="457B577E" w14:textId="77777777" w:rsidTr="00526FE9">
        <w:tc>
          <w:tcPr>
            <w:tcW w:w="2232" w:type="dxa"/>
            <w:shd w:val="clear" w:color="auto" w:fill="FFFFFF"/>
          </w:tcPr>
          <w:p w14:paraId="012FAE09" w14:textId="77777777" w:rsidR="00377526" w:rsidRPr="00EC0CFA" w:rsidRDefault="00377526" w:rsidP="00A07EA6">
            <w:pPr>
              <w:ind w:right="-993"/>
              <w:jc w:val="left"/>
              <w:rPr>
                <w:rFonts w:ascii="Verdana" w:hAnsi="Verdana" w:cs="Arial"/>
                <w:sz w:val="20"/>
                <w:highlight w:val="yellow"/>
                <w:lang w:val="en-GB"/>
              </w:rPr>
            </w:pPr>
            <w:r w:rsidRPr="00EC0CFA">
              <w:rPr>
                <w:rFonts w:ascii="Verdana" w:hAnsi="Verdana" w:cs="Arial"/>
                <w:sz w:val="20"/>
                <w:highlight w:val="yellow"/>
                <w:lang w:val="en-GB"/>
              </w:rPr>
              <w:t xml:space="preserve">Sex </w:t>
            </w:r>
            <w:r w:rsidRPr="00EC0CFA">
              <w:rPr>
                <w:rFonts w:ascii="Verdana" w:hAnsi="Verdana" w:cs="Calibri"/>
                <w:sz w:val="20"/>
                <w:highlight w:val="yellow"/>
                <w:lang w:val="en-GB"/>
              </w:rPr>
              <w:t>[</w:t>
            </w:r>
            <w:r w:rsidRPr="00EC0CFA">
              <w:rPr>
                <w:rFonts w:ascii="Verdana" w:hAnsi="Verdana" w:cs="Calibri"/>
                <w:i/>
                <w:sz w:val="20"/>
                <w:highlight w:val="yellow"/>
                <w:lang w:val="en-GB"/>
              </w:rPr>
              <w:t>M/F</w:t>
            </w:r>
            <w:r w:rsidRPr="00EC0CFA">
              <w:rPr>
                <w:rFonts w:ascii="Verdana" w:hAnsi="Verdana" w:cs="Calibri"/>
                <w:sz w:val="20"/>
                <w:highlight w:val="yellow"/>
                <w:lang w:val="en-GB"/>
              </w:rPr>
              <w:t>]</w:t>
            </w:r>
          </w:p>
        </w:tc>
        <w:tc>
          <w:tcPr>
            <w:tcW w:w="2232" w:type="dxa"/>
            <w:shd w:val="clear" w:color="auto" w:fill="FFFFFF"/>
          </w:tcPr>
          <w:p w14:paraId="1D34336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76A43C91"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15B46B0C" w14:textId="70A60490"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C0CFA">
              <w:rPr>
                <w:rFonts w:ascii="Verdana" w:hAnsi="Verdana" w:cs="Arial"/>
                <w:color w:val="002060"/>
                <w:sz w:val="20"/>
                <w:lang w:val="en-GB"/>
              </w:rPr>
              <w:t>20</w:t>
            </w:r>
            <w:r w:rsidRPr="007673FA">
              <w:rPr>
                <w:rFonts w:ascii="Verdana" w:hAnsi="Verdana" w:cs="Arial"/>
                <w:color w:val="002060"/>
                <w:sz w:val="20"/>
                <w:lang w:val="en-GB"/>
              </w:rPr>
              <w:t>/20</w:t>
            </w:r>
            <w:r w:rsidR="00EC0CFA">
              <w:rPr>
                <w:rFonts w:ascii="Verdana" w:hAnsi="Verdana" w:cs="Arial"/>
                <w:color w:val="002060"/>
                <w:sz w:val="20"/>
                <w:lang w:val="en-GB"/>
              </w:rPr>
              <w:t>21</w:t>
            </w:r>
          </w:p>
        </w:tc>
      </w:tr>
      <w:tr w:rsidR="00CC707F" w:rsidRPr="007673FA" w14:paraId="02D891EA" w14:textId="77777777" w:rsidTr="004A0549">
        <w:tc>
          <w:tcPr>
            <w:tcW w:w="2232" w:type="dxa"/>
            <w:shd w:val="clear" w:color="auto" w:fill="FFFFFF"/>
          </w:tcPr>
          <w:p w14:paraId="27D85617" w14:textId="77777777" w:rsidR="00CC707F" w:rsidRPr="00EC0CFA" w:rsidRDefault="00CC707F" w:rsidP="00A07EA6">
            <w:pPr>
              <w:ind w:right="-993"/>
              <w:jc w:val="left"/>
              <w:rPr>
                <w:rFonts w:ascii="Verdana" w:hAnsi="Verdana" w:cs="Arial"/>
                <w:b/>
                <w:color w:val="002060"/>
                <w:sz w:val="20"/>
                <w:highlight w:val="yellow"/>
                <w:lang w:val="en-GB"/>
              </w:rPr>
            </w:pPr>
            <w:r w:rsidRPr="00EC0CFA">
              <w:rPr>
                <w:rFonts w:ascii="Verdana" w:hAnsi="Verdana" w:cs="Arial"/>
                <w:sz w:val="20"/>
                <w:highlight w:val="yellow"/>
                <w:lang w:val="en-GB"/>
              </w:rPr>
              <w:t>E-mail</w:t>
            </w:r>
          </w:p>
        </w:tc>
        <w:tc>
          <w:tcPr>
            <w:tcW w:w="6696" w:type="dxa"/>
            <w:gridSpan w:val="3"/>
            <w:shd w:val="clear" w:color="auto" w:fill="FFFFFF"/>
          </w:tcPr>
          <w:p w14:paraId="316B779D" w14:textId="77777777" w:rsidR="00CC707F" w:rsidRPr="007673FA" w:rsidRDefault="00CC707F" w:rsidP="00A07EA6">
            <w:pPr>
              <w:ind w:right="-993"/>
              <w:jc w:val="center"/>
              <w:rPr>
                <w:rFonts w:ascii="Verdana" w:hAnsi="Verdana" w:cs="Arial"/>
                <w:b/>
                <w:color w:val="002060"/>
                <w:sz w:val="20"/>
                <w:lang w:val="en-GB"/>
              </w:rPr>
            </w:pPr>
          </w:p>
        </w:tc>
      </w:tr>
    </w:tbl>
    <w:p w14:paraId="4962633F" w14:textId="77777777" w:rsidR="00377526" w:rsidRPr="00A22108" w:rsidRDefault="00377526" w:rsidP="00F8782D">
      <w:pPr>
        <w:spacing w:after="0"/>
        <w:ind w:right="-992"/>
        <w:jc w:val="left"/>
        <w:rPr>
          <w:rFonts w:ascii="Verdana" w:hAnsi="Verdana" w:cs="Arial"/>
          <w:b/>
          <w:color w:val="002060"/>
          <w:sz w:val="16"/>
          <w:szCs w:val="16"/>
          <w:lang w:val="en-GB"/>
        </w:rPr>
      </w:pPr>
    </w:p>
    <w:p w14:paraId="5E864C4B"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8"/>
        <w:gridCol w:w="2505"/>
        <w:gridCol w:w="1725"/>
        <w:gridCol w:w="3060"/>
      </w:tblGrid>
      <w:tr w:rsidR="00F76B11" w:rsidRPr="007673FA" w14:paraId="05ECFD43" w14:textId="77777777" w:rsidTr="007326AD">
        <w:trPr>
          <w:trHeight w:val="371"/>
        </w:trPr>
        <w:tc>
          <w:tcPr>
            <w:tcW w:w="1998" w:type="dxa"/>
            <w:shd w:val="clear" w:color="auto" w:fill="FFFFFF"/>
          </w:tcPr>
          <w:p w14:paraId="6129B302" w14:textId="77777777" w:rsidR="00F76B11" w:rsidRPr="007673FA" w:rsidRDefault="00F76B11" w:rsidP="00A07EA6">
            <w:pPr>
              <w:spacing w:after="0"/>
              <w:ind w:right="-993"/>
              <w:jc w:val="left"/>
              <w:rPr>
                <w:rFonts w:ascii="Verdana" w:hAnsi="Verdana" w:cs="Arial"/>
                <w:sz w:val="20"/>
                <w:lang w:val="en-GB"/>
              </w:rPr>
            </w:pPr>
            <w:r>
              <w:rPr>
                <w:rFonts w:ascii="Verdana" w:hAnsi="Verdana" w:cs="Arial"/>
                <w:sz w:val="20"/>
                <w:lang w:val="en-GB"/>
              </w:rPr>
              <w:t>Name</w:t>
            </w:r>
          </w:p>
        </w:tc>
        <w:tc>
          <w:tcPr>
            <w:tcW w:w="7290" w:type="dxa"/>
            <w:gridSpan w:val="3"/>
            <w:shd w:val="clear" w:color="auto" w:fill="FFFFFF"/>
          </w:tcPr>
          <w:p w14:paraId="17C544CC" w14:textId="268F9B8A" w:rsidR="00F76B11" w:rsidRPr="007673FA" w:rsidRDefault="00EC0CFA" w:rsidP="00526FE9">
            <w:pPr>
              <w:ind w:right="-993"/>
              <w:rPr>
                <w:rFonts w:ascii="Verdana" w:hAnsi="Verdana" w:cs="Arial"/>
                <w:b/>
                <w:color w:val="002060"/>
                <w:sz w:val="20"/>
                <w:lang w:val="en-GB"/>
              </w:rPr>
            </w:pPr>
            <w:r>
              <w:rPr>
                <w:rFonts w:ascii="Verdana" w:hAnsi="Verdana" w:cs="Arial"/>
                <w:b/>
                <w:color w:val="002060"/>
                <w:sz w:val="20"/>
                <w:lang w:val="en-GB"/>
              </w:rPr>
              <w:t>Caucasus University</w:t>
            </w:r>
          </w:p>
        </w:tc>
      </w:tr>
      <w:tr w:rsidR="00F76B11" w:rsidRPr="007673FA" w14:paraId="10348C77" w14:textId="77777777" w:rsidTr="007326AD">
        <w:trPr>
          <w:trHeight w:val="371"/>
        </w:trPr>
        <w:tc>
          <w:tcPr>
            <w:tcW w:w="1998" w:type="dxa"/>
            <w:shd w:val="clear" w:color="auto" w:fill="FFFFFF"/>
          </w:tcPr>
          <w:p w14:paraId="6FBC9AD3" w14:textId="77777777" w:rsidR="00F76B11" w:rsidRPr="001264FF" w:rsidRDefault="00F76B1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318C864A" w14:textId="77777777" w:rsidR="00F76B11" w:rsidRPr="005E466D" w:rsidRDefault="00F76B1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708A59D" w14:textId="77777777" w:rsidR="00F76B11" w:rsidRPr="007673FA" w:rsidRDefault="00F76B1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05" w:type="dxa"/>
            <w:shd w:val="clear" w:color="auto" w:fill="FFFFFF"/>
          </w:tcPr>
          <w:p w14:paraId="21C664FC" w14:textId="061D4A98" w:rsidR="00F76B11" w:rsidRPr="005E466D" w:rsidRDefault="00EC0CFA" w:rsidP="00B70AE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997391637</w:t>
            </w:r>
          </w:p>
        </w:tc>
        <w:tc>
          <w:tcPr>
            <w:tcW w:w="1725" w:type="dxa"/>
            <w:shd w:val="clear" w:color="auto" w:fill="FFFFFF"/>
          </w:tcPr>
          <w:p w14:paraId="2AFAA1A1" w14:textId="77777777" w:rsidR="006119EF" w:rsidRDefault="00F76B11" w:rsidP="00A07EA6">
            <w:pPr>
              <w:ind w:right="-993"/>
              <w:jc w:val="left"/>
              <w:rPr>
                <w:rFonts w:ascii="Verdana" w:hAnsi="Verdana" w:cs="Arial"/>
                <w:sz w:val="20"/>
                <w:highlight w:val="yellow"/>
                <w:lang w:val="en-GB"/>
              </w:rPr>
            </w:pPr>
            <w:r w:rsidRPr="00EC0CFA">
              <w:rPr>
                <w:rFonts w:ascii="Verdana" w:hAnsi="Verdana" w:cs="Arial"/>
                <w:sz w:val="20"/>
                <w:highlight w:val="yellow"/>
                <w:lang w:val="en-GB"/>
              </w:rPr>
              <w:t>Faculty/</w:t>
            </w:r>
          </w:p>
          <w:p w14:paraId="531CCF38" w14:textId="5A091F17" w:rsidR="00F76B11" w:rsidRPr="007673FA" w:rsidRDefault="00F76B11" w:rsidP="00A07EA6">
            <w:pPr>
              <w:ind w:right="-993"/>
              <w:jc w:val="left"/>
              <w:rPr>
                <w:rFonts w:ascii="Verdana" w:hAnsi="Verdana" w:cs="Arial"/>
                <w:sz w:val="20"/>
                <w:lang w:val="en-GB"/>
              </w:rPr>
            </w:pPr>
            <w:r w:rsidRPr="00EC0CFA">
              <w:rPr>
                <w:rFonts w:ascii="Verdana" w:hAnsi="Verdana" w:cs="Arial"/>
                <w:sz w:val="20"/>
                <w:highlight w:val="yellow"/>
                <w:lang w:val="en-GB"/>
              </w:rPr>
              <w:t>Department</w:t>
            </w:r>
          </w:p>
        </w:tc>
        <w:tc>
          <w:tcPr>
            <w:tcW w:w="3060" w:type="dxa"/>
            <w:shd w:val="clear" w:color="auto" w:fill="FFFFFF"/>
          </w:tcPr>
          <w:p w14:paraId="13466F9D" w14:textId="77777777" w:rsidR="00F76B11" w:rsidRPr="007673FA" w:rsidRDefault="00F76B11" w:rsidP="00A07EA6">
            <w:pPr>
              <w:ind w:right="-993"/>
              <w:jc w:val="center"/>
              <w:rPr>
                <w:rFonts w:ascii="Verdana" w:hAnsi="Verdana" w:cs="Arial"/>
                <w:b/>
                <w:color w:val="002060"/>
                <w:sz w:val="20"/>
                <w:lang w:val="en-GB"/>
              </w:rPr>
            </w:pPr>
          </w:p>
        </w:tc>
      </w:tr>
      <w:tr w:rsidR="00F76B11" w:rsidRPr="007673FA" w14:paraId="72674255" w14:textId="77777777" w:rsidTr="007326AD">
        <w:trPr>
          <w:trHeight w:val="559"/>
        </w:trPr>
        <w:tc>
          <w:tcPr>
            <w:tcW w:w="1998" w:type="dxa"/>
            <w:shd w:val="clear" w:color="auto" w:fill="FFFFFF"/>
          </w:tcPr>
          <w:p w14:paraId="4AFD6E12" w14:textId="77777777" w:rsidR="00F76B11" w:rsidRPr="007673FA" w:rsidRDefault="00F76B11" w:rsidP="00A07EA6">
            <w:pPr>
              <w:ind w:right="-993"/>
              <w:jc w:val="left"/>
              <w:rPr>
                <w:rFonts w:ascii="Verdana" w:hAnsi="Verdana" w:cs="Arial"/>
                <w:sz w:val="20"/>
                <w:lang w:val="en-GB"/>
              </w:rPr>
            </w:pPr>
            <w:r w:rsidRPr="007673FA">
              <w:rPr>
                <w:rFonts w:ascii="Verdana" w:hAnsi="Verdana" w:cs="Arial"/>
                <w:sz w:val="20"/>
                <w:lang w:val="en-GB"/>
              </w:rPr>
              <w:t>Address</w:t>
            </w:r>
          </w:p>
        </w:tc>
        <w:tc>
          <w:tcPr>
            <w:tcW w:w="2505" w:type="dxa"/>
            <w:shd w:val="clear" w:color="auto" w:fill="FFFFFF"/>
          </w:tcPr>
          <w:p w14:paraId="0D2F53F6" w14:textId="77777777" w:rsidR="00F76B11" w:rsidRDefault="00EC0CFA" w:rsidP="00F76B11">
            <w:pPr>
              <w:ind w:right="-108"/>
              <w:jc w:val="left"/>
              <w:rPr>
                <w:rFonts w:ascii="Verdana" w:hAnsi="Verdana" w:cs="Arial"/>
                <w:color w:val="002060"/>
                <w:sz w:val="20"/>
                <w:lang w:val="en-GB"/>
              </w:rPr>
            </w:pPr>
            <w:r>
              <w:rPr>
                <w:rFonts w:ascii="Verdana" w:hAnsi="Verdana" w:cs="Arial"/>
                <w:color w:val="002060"/>
                <w:sz w:val="20"/>
                <w:lang w:val="en-GB"/>
              </w:rPr>
              <w:t xml:space="preserve">N1 </w:t>
            </w:r>
            <w:proofErr w:type="spellStart"/>
            <w:r>
              <w:rPr>
                <w:rFonts w:ascii="Verdana" w:hAnsi="Verdana" w:cs="Arial"/>
                <w:color w:val="002060"/>
                <w:sz w:val="20"/>
                <w:lang w:val="en-GB"/>
              </w:rPr>
              <w:t>Paata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Saakadze</w:t>
            </w:r>
            <w:proofErr w:type="spellEnd"/>
            <w:r>
              <w:rPr>
                <w:rFonts w:ascii="Verdana" w:hAnsi="Verdana" w:cs="Arial"/>
                <w:color w:val="002060"/>
                <w:sz w:val="20"/>
                <w:lang w:val="en-GB"/>
              </w:rPr>
              <w:t xml:space="preserve"> str.</w:t>
            </w:r>
          </w:p>
          <w:p w14:paraId="77749542" w14:textId="002BCAA9" w:rsidR="00EC0CFA" w:rsidRPr="007673FA" w:rsidRDefault="00EC0CFA" w:rsidP="00F76B11">
            <w:pPr>
              <w:ind w:right="-108"/>
              <w:jc w:val="left"/>
              <w:rPr>
                <w:rFonts w:ascii="Verdana" w:hAnsi="Verdana" w:cs="Arial"/>
                <w:color w:val="002060"/>
                <w:sz w:val="20"/>
                <w:lang w:val="en-GB"/>
              </w:rPr>
            </w:pPr>
            <w:r>
              <w:rPr>
                <w:rFonts w:ascii="Verdana" w:hAnsi="Verdana" w:cs="Arial"/>
                <w:color w:val="002060"/>
                <w:sz w:val="20"/>
                <w:lang w:val="en-GB"/>
              </w:rPr>
              <w:t>0102, Tbilisi</w:t>
            </w:r>
          </w:p>
        </w:tc>
        <w:tc>
          <w:tcPr>
            <w:tcW w:w="1725" w:type="dxa"/>
            <w:shd w:val="clear" w:color="auto" w:fill="FFFFFF"/>
          </w:tcPr>
          <w:p w14:paraId="4E8EF452" w14:textId="77777777" w:rsidR="00F76B11" w:rsidRPr="005E466D" w:rsidRDefault="00F76B11"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3060" w:type="dxa"/>
            <w:shd w:val="clear" w:color="auto" w:fill="FFFFFF"/>
          </w:tcPr>
          <w:p w14:paraId="5D3FC4A1" w14:textId="1F3BDD31" w:rsidR="00F76B11" w:rsidRPr="005E466D" w:rsidRDefault="006119EF" w:rsidP="006119EF">
            <w:pPr>
              <w:shd w:val="clear" w:color="auto" w:fill="FFFFFF"/>
              <w:ind w:right="-93"/>
              <w:rPr>
                <w:rFonts w:ascii="Verdana" w:hAnsi="Verdana" w:cs="Arial"/>
                <w:b/>
                <w:sz w:val="20"/>
                <w:lang w:val="en-GB"/>
              </w:rPr>
            </w:pPr>
            <w:r>
              <w:rPr>
                <w:rFonts w:ascii="Verdana" w:hAnsi="Verdana" w:cs="Arial"/>
                <w:b/>
                <w:sz w:val="20"/>
                <w:lang w:val="en-GB"/>
              </w:rPr>
              <w:t>GE</w:t>
            </w:r>
          </w:p>
        </w:tc>
      </w:tr>
      <w:tr w:rsidR="00F76B11" w:rsidRPr="00E02718" w14:paraId="523A0AE2" w14:textId="77777777" w:rsidTr="007326AD">
        <w:tc>
          <w:tcPr>
            <w:tcW w:w="1998" w:type="dxa"/>
            <w:shd w:val="clear" w:color="auto" w:fill="FFFFFF"/>
          </w:tcPr>
          <w:p w14:paraId="7E689BA7" w14:textId="77777777" w:rsidR="00F76B11" w:rsidRPr="007673FA" w:rsidRDefault="00F76B1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05" w:type="dxa"/>
            <w:shd w:val="clear" w:color="auto" w:fill="FFFFFF"/>
          </w:tcPr>
          <w:p w14:paraId="2EEF369C" w14:textId="77777777" w:rsidR="006119EF" w:rsidRDefault="006119EF" w:rsidP="00F76B11">
            <w:pPr>
              <w:ind w:right="-108"/>
              <w:jc w:val="left"/>
              <w:rPr>
                <w:rFonts w:ascii="Verdana" w:hAnsi="Verdana" w:cs="Arial"/>
                <w:color w:val="002060"/>
                <w:sz w:val="20"/>
                <w:lang w:val="en-GB"/>
              </w:rPr>
            </w:pPr>
            <w:r>
              <w:rPr>
                <w:rFonts w:ascii="Verdana" w:hAnsi="Verdana" w:cs="Arial"/>
                <w:color w:val="002060"/>
                <w:sz w:val="20"/>
                <w:lang w:val="en-GB"/>
              </w:rPr>
              <w:t xml:space="preserve">Ana </w:t>
            </w:r>
            <w:proofErr w:type="spellStart"/>
            <w:r>
              <w:rPr>
                <w:rFonts w:ascii="Verdana" w:hAnsi="Verdana" w:cs="Arial"/>
                <w:color w:val="002060"/>
                <w:sz w:val="20"/>
                <w:lang w:val="en-GB"/>
              </w:rPr>
              <w:t>Tavartkiladze</w:t>
            </w:r>
            <w:proofErr w:type="spellEnd"/>
          </w:p>
          <w:p w14:paraId="3189D338" w14:textId="77777777" w:rsidR="006119EF" w:rsidRDefault="006119EF" w:rsidP="00F76B11">
            <w:pPr>
              <w:ind w:right="-108"/>
              <w:jc w:val="left"/>
              <w:rPr>
                <w:rFonts w:ascii="Verdana" w:hAnsi="Verdana" w:cs="Arial"/>
                <w:color w:val="002060"/>
                <w:sz w:val="20"/>
                <w:lang w:val="en-GB"/>
              </w:rPr>
            </w:pPr>
            <w:r>
              <w:rPr>
                <w:rFonts w:ascii="Verdana" w:hAnsi="Verdana" w:cs="Arial"/>
                <w:color w:val="002060"/>
                <w:sz w:val="20"/>
                <w:lang w:val="en-GB"/>
              </w:rPr>
              <w:t>Exchange Programs</w:t>
            </w:r>
          </w:p>
          <w:p w14:paraId="0E2861B6" w14:textId="463A6028" w:rsidR="006119EF" w:rsidRPr="007673FA" w:rsidRDefault="006119EF" w:rsidP="00F76B11">
            <w:pPr>
              <w:ind w:right="-108"/>
              <w:jc w:val="left"/>
              <w:rPr>
                <w:rFonts w:ascii="Verdana" w:hAnsi="Verdana" w:cs="Arial"/>
                <w:color w:val="002060"/>
                <w:sz w:val="20"/>
                <w:lang w:val="en-GB"/>
              </w:rPr>
            </w:pPr>
            <w:r>
              <w:rPr>
                <w:rFonts w:ascii="Verdana" w:hAnsi="Verdana" w:cs="Arial"/>
                <w:color w:val="002060"/>
                <w:sz w:val="20"/>
                <w:lang w:val="en-GB"/>
              </w:rPr>
              <w:t>Manager</w:t>
            </w:r>
          </w:p>
        </w:tc>
        <w:tc>
          <w:tcPr>
            <w:tcW w:w="1725" w:type="dxa"/>
            <w:shd w:val="clear" w:color="auto" w:fill="FFFFFF"/>
          </w:tcPr>
          <w:p w14:paraId="3E394953" w14:textId="77777777" w:rsidR="00F76B11" w:rsidRPr="00E02718" w:rsidRDefault="00F76B11"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3060" w:type="dxa"/>
            <w:shd w:val="clear" w:color="auto" w:fill="FFFFFF"/>
          </w:tcPr>
          <w:p w14:paraId="0B853020" w14:textId="18EA1971" w:rsidR="00F76B11" w:rsidRDefault="006119EF" w:rsidP="00F76B11">
            <w:pPr>
              <w:ind w:right="-993"/>
              <w:jc w:val="left"/>
              <w:rPr>
                <w:rFonts w:ascii="Verdana" w:hAnsi="Verdana" w:cs="Arial"/>
                <w:b/>
                <w:color w:val="002060"/>
                <w:sz w:val="20"/>
                <w:lang w:val="fr-BE"/>
              </w:rPr>
            </w:pPr>
            <w:hyperlink r:id="rId11" w:history="1">
              <w:r w:rsidRPr="00946CE3">
                <w:rPr>
                  <w:rStyle w:val="Hyperlink"/>
                  <w:rFonts w:ascii="Verdana" w:hAnsi="Verdana" w:cs="Arial"/>
                  <w:b/>
                  <w:sz w:val="20"/>
                  <w:lang w:val="fr-BE"/>
                </w:rPr>
                <w:t>atavartkiladze@cu.edu</w:t>
              </w:r>
              <w:r w:rsidRPr="00946CE3">
                <w:rPr>
                  <w:rStyle w:val="Hyperlink"/>
                  <w:rFonts w:ascii="Verdana" w:hAnsi="Verdana" w:cs="Arial"/>
                  <w:b/>
                  <w:sz w:val="20"/>
                  <w:lang w:val="fr-BE"/>
                </w:rPr>
                <w:t>.</w:t>
              </w:r>
              <w:r w:rsidRPr="00946CE3">
                <w:rPr>
                  <w:rStyle w:val="Hyperlink"/>
                  <w:rFonts w:ascii="Verdana" w:hAnsi="Verdana" w:cs="Arial"/>
                  <w:b/>
                  <w:sz w:val="20"/>
                  <w:lang w:val="fr-BE"/>
                </w:rPr>
                <w:t>ge</w:t>
              </w:r>
            </w:hyperlink>
          </w:p>
          <w:p w14:paraId="037B91F0" w14:textId="77777777" w:rsidR="006119EF" w:rsidRDefault="006119EF" w:rsidP="00F76B11">
            <w:pPr>
              <w:ind w:right="-993"/>
              <w:jc w:val="left"/>
              <w:rPr>
                <w:rFonts w:ascii="Verdana" w:hAnsi="Verdana" w:cs="Arial"/>
                <w:b/>
                <w:color w:val="002060"/>
                <w:sz w:val="20"/>
                <w:lang w:val="fr-BE"/>
              </w:rPr>
            </w:pPr>
            <w:r>
              <w:rPr>
                <w:rFonts w:ascii="Verdana" w:hAnsi="Verdana" w:cs="Arial"/>
                <w:b/>
                <w:color w:val="002060"/>
                <w:sz w:val="20"/>
                <w:lang w:val="fr-BE"/>
              </w:rPr>
              <w:t xml:space="preserve">(+995 32) 2 37 77 77 </w:t>
            </w:r>
          </w:p>
          <w:p w14:paraId="36BED68F" w14:textId="034CB416" w:rsidR="006119EF" w:rsidRPr="00E02718" w:rsidRDefault="006119EF" w:rsidP="00F76B11">
            <w:pPr>
              <w:ind w:right="-993"/>
              <w:jc w:val="left"/>
              <w:rPr>
                <w:rFonts w:ascii="Verdana" w:hAnsi="Verdana" w:cs="Arial"/>
                <w:b/>
                <w:color w:val="002060"/>
                <w:sz w:val="20"/>
                <w:lang w:val="fr-BE"/>
              </w:rPr>
            </w:pPr>
            <w:r>
              <w:rPr>
                <w:rFonts w:ascii="Verdana" w:hAnsi="Verdana" w:cs="Arial"/>
                <w:b/>
                <w:color w:val="002060"/>
                <w:sz w:val="20"/>
                <w:lang w:val="fr-BE"/>
              </w:rPr>
              <w:t>(ext.240)</w:t>
            </w:r>
          </w:p>
        </w:tc>
      </w:tr>
    </w:tbl>
    <w:p w14:paraId="17C05F43" w14:textId="77777777" w:rsidR="00377526" w:rsidRPr="00076EA2" w:rsidRDefault="00377526" w:rsidP="00F8782D">
      <w:pPr>
        <w:spacing w:after="0"/>
        <w:ind w:right="-992"/>
        <w:jc w:val="left"/>
        <w:rPr>
          <w:rFonts w:ascii="Verdana" w:hAnsi="Verdana" w:cs="Arial"/>
          <w:b/>
          <w:color w:val="002060"/>
          <w:sz w:val="16"/>
          <w:szCs w:val="16"/>
          <w:lang w:val="fr-BE"/>
        </w:rPr>
      </w:pPr>
    </w:p>
    <w:p w14:paraId="4A135B0A"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0DC96EA7" w14:textId="77777777" w:rsidTr="00BE7FD7">
        <w:trPr>
          <w:trHeight w:val="371"/>
        </w:trPr>
        <w:tc>
          <w:tcPr>
            <w:tcW w:w="2232" w:type="dxa"/>
            <w:shd w:val="clear" w:color="auto" w:fill="FFFFFF"/>
          </w:tcPr>
          <w:p w14:paraId="63987655"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6B0083B4" w14:textId="77777777" w:rsidR="00D97FE7" w:rsidRPr="007673FA" w:rsidRDefault="005205FF" w:rsidP="007326AD">
            <w:pPr>
              <w:ind w:right="-993"/>
              <w:rPr>
                <w:rFonts w:ascii="Verdana" w:hAnsi="Verdana" w:cs="Arial"/>
                <w:b/>
                <w:color w:val="002060"/>
                <w:sz w:val="20"/>
                <w:lang w:val="en-GB"/>
              </w:rPr>
            </w:pPr>
            <w:r w:rsidRPr="00830FC5">
              <w:rPr>
                <w:rFonts w:ascii="Verdana" w:hAnsi="Verdana" w:cs="Arial"/>
                <w:b/>
                <w:sz w:val="20"/>
                <w:lang w:val="en-GB"/>
              </w:rPr>
              <w:t>Aristotle University of Thessaloniki</w:t>
            </w:r>
          </w:p>
        </w:tc>
      </w:tr>
      <w:tr w:rsidR="00377526" w:rsidRPr="007673FA" w14:paraId="7684742A" w14:textId="77777777" w:rsidTr="00526FE9">
        <w:trPr>
          <w:trHeight w:val="371"/>
        </w:trPr>
        <w:tc>
          <w:tcPr>
            <w:tcW w:w="2232" w:type="dxa"/>
            <w:shd w:val="clear" w:color="auto" w:fill="FFFFFF"/>
          </w:tcPr>
          <w:p w14:paraId="03A6C3A1"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2FABAB7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7DEB6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660C090A" w14:textId="77777777" w:rsidR="00377526" w:rsidRPr="007673FA" w:rsidRDefault="005205FF" w:rsidP="00A07EA6">
            <w:pPr>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307" w:type="dxa"/>
            <w:shd w:val="clear" w:color="auto" w:fill="FFFFFF"/>
          </w:tcPr>
          <w:p w14:paraId="76C3BBD7"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4E0A26EF"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3D839651" w14:textId="77777777" w:rsidTr="00526FE9">
        <w:trPr>
          <w:trHeight w:val="559"/>
        </w:trPr>
        <w:tc>
          <w:tcPr>
            <w:tcW w:w="2232" w:type="dxa"/>
            <w:shd w:val="clear" w:color="auto" w:fill="FFFFFF"/>
          </w:tcPr>
          <w:p w14:paraId="52696B3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3141FB10" w14:textId="77777777" w:rsidR="005205FF" w:rsidRDefault="005205FF" w:rsidP="005205FF">
            <w:pPr>
              <w:shd w:val="clear" w:color="auto" w:fill="FFFFFF"/>
              <w:spacing w:after="0"/>
              <w:ind w:right="-108"/>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14:paraId="4B495A7F" w14:textId="77777777" w:rsidR="00377526" w:rsidRPr="007673FA" w:rsidRDefault="005205FF" w:rsidP="005205FF">
            <w:pPr>
              <w:ind w:right="-108"/>
              <w:jc w:val="left"/>
              <w:rPr>
                <w:rFonts w:ascii="Verdana" w:hAnsi="Verdana" w:cs="Arial"/>
                <w:color w:val="002060"/>
                <w:sz w:val="20"/>
                <w:lang w:val="en-GB"/>
              </w:rPr>
            </w:pPr>
            <w:r>
              <w:rPr>
                <w:rFonts w:ascii="Verdana" w:hAnsi="Verdana" w:cs="Arial"/>
                <w:sz w:val="18"/>
                <w:szCs w:val="18"/>
                <w:lang w:val="en-GB"/>
              </w:rPr>
              <w:t>54124,Thessaloniki, Greece</w:t>
            </w:r>
          </w:p>
        </w:tc>
        <w:tc>
          <w:tcPr>
            <w:tcW w:w="2307" w:type="dxa"/>
            <w:shd w:val="clear" w:color="auto" w:fill="FFFFFF"/>
          </w:tcPr>
          <w:p w14:paraId="58219121"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AC97469" w14:textId="77777777" w:rsidR="00377526" w:rsidRPr="007673FA" w:rsidRDefault="005205FF" w:rsidP="007326AD">
            <w:pPr>
              <w:ind w:right="-77"/>
              <w:rPr>
                <w:rFonts w:ascii="Verdana" w:hAnsi="Verdana" w:cs="Arial"/>
                <w:b/>
                <w:sz w:val="20"/>
                <w:lang w:val="en-GB"/>
              </w:rPr>
            </w:pPr>
            <w:r>
              <w:rPr>
                <w:rFonts w:ascii="Verdana" w:hAnsi="Verdana" w:cs="Arial"/>
                <w:b/>
                <w:sz w:val="20"/>
                <w:lang w:val="en-GB"/>
              </w:rPr>
              <w:t>Greece/GR</w:t>
            </w:r>
          </w:p>
        </w:tc>
      </w:tr>
      <w:tr w:rsidR="00377526" w:rsidRPr="003D0705" w14:paraId="5B9E830C" w14:textId="77777777" w:rsidTr="00526FE9">
        <w:tc>
          <w:tcPr>
            <w:tcW w:w="2232" w:type="dxa"/>
            <w:shd w:val="clear" w:color="auto" w:fill="FFFFFF"/>
          </w:tcPr>
          <w:p w14:paraId="7C2A87C6"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6A7BBC8" w14:textId="77777777" w:rsidR="005205FF" w:rsidRDefault="005205FF" w:rsidP="005205FF">
            <w:pPr>
              <w:shd w:val="clear" w:color="auto" w:fill="FFFFFF"/>
              <w:spacing w:after="0"/>
              <w:ind w:right="-155"/>
              <w:jc w:val="left"/>
              <w:rPr>
                <w:rFonts w:ascii="Verdana" w:hAnsi="Verdana" w:cs="Arial"/>
                <w:sz w:val="20"/>
                <w:lang w:val="en-GB"/>
              </w:rPr>
            </w:pPr>
            <w:r>
              <w:rPr>
                <w:rFonts w:ascii="Verdana" w:hAnsi="Verdana" w:cs="Arial"/>
                <w:sz w:val="20"/>
                <w:lang w:val="en-GB"/>
              </w:rPr>
              <w:t>Ioanna Georgiadou,</w:t>
            </w:r>
          </w:p>
          <w:p w14:paraId="6BDB9D14" w14:textId="77777777" w:rsidR="00377526" w:rsidRPr="007673FA" w:rsidRDefault="005205FF" w:rsidP="005205FF">
            <w:pPr>
              <w:ind w:right="-155"/>
              <w:jc w:val="left"/>
              <w:rPr>
                <w:rFonts w:ascii="Verdana" w:hAnsi="Verdana" w:cs="Arial"/>
                <w:color w:val="002060"/>
                <w:sz w:val="20"/>
                <w:lang w:val="en-GB"/>
              </w:rPr>
            </w:pPr>
            <w:r>
              <w:rPr>
                <w:rFonts w:ascii="Verdana" w:hAnsi="Verdana" w:cs="Arial"/>
                <w:sz w:val="20"/>
                <w:lang w:val="en-GB"/>
              </w:rPr>
              <w:t>Institutional Coordinator</w:t>
            </w:r>
          </w:p>
        </w:tc>
        <w:tc>
          <w:tcPr>
            <w:tcW w:w="2307" w:type="dxa"/>
            <w:shd w:val="clear" w:color="auto" w:fill="FFFFFF"/>
          </w:tcPr>
          <w:p w14:paraId="6325F5A9"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424E35BA" w14:textId="77777777" w:rsidR="005205FF" w:rsidRPr="00830FC5" w:rsidRDefault="003D3283" w:rsidP="005205FF">
            <w:pPr>
              <w:shd w:val="clear" w:color="auto" w:fill="FFFFFF"/>
              <w:spacing w:after="120"/>
              <w:ind w:right="-77"/>
              <w:jc w:val="left"/>
              <w:rPr>
                <w:rFonts w:ascii="Verdana" w:hAnsi="Verdana" w:cs="Arial"/>
                <w:b/>
                <w:color w:val="002060"/>
                <w:sz w:val="18"/>
                <w:szCs w:val="18"/>
                <w:lang w:val="fr-BE"/>
              </w:rPr>
            </w:pPr>
            <w:hyperlink r:id="rId12" w:history="1">
              <w:r w:rsidR="005205FF" w:rsidRPr="00830FC5">
                <w:rPr>
                  <w:rStyle w:val="Hyperlink"/>
                  <w:rFonts w:ascii="Verdana" w:hAnsi="Verdana" w:cs="Arial"/>
                  <w:b/>
                  <w:sz w:val="18"/>
                  <w:szCs w:val="18"/>
                  <w:lang w:val="fr-BE"/>
                </w:rPr>
                <w:t>eurep-projects@auth.gr</w:t>
              </w:r>
            </w:hyperlink>
            <w:r w:rsidR="005205FF" w:rsidRPr="00830FC5">
              <w:rPr>
                <w:rFonts w:ascii="Verdana" w:hAnsi="Verdana" w:cs="Arial"/>
                <w:b/>
                <w:color w:val="002060"/>
                <w:sz w:val="18"/>
                <w:szCs w:val="18"/>
                <w:lang w:val="fr-BE"/>
              </w:rPr>
              <w:t>,</w:t>
            </w:r>
          </w:p>
          <w:p w14:paraId="4D6FF889" w14:textId="77777777" w:rsidR="00377526" w:rsidRPr="003D0705" w:rsidRDefault="005205FF" w:rsidP="005205FF">
            <w:pPr>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r w:rsidR="00377526" w:rsidRPr="00DD35B7" w14:paraId="07CF3EE3" w14:textId="77777777" w:rsidTr="00526FE9">
        <w:tc>
          <w:tcPr>
            <w:tcW w:w="2232" w:type="dxa"/>
            <w:shd w:val="clear" w:color="auto" w:fill="FFFFFF"/>
          </w:tcPr>
          <w:p w14:paraId="6B16570C"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3165295"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A6AF546"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4503B6D"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65047287" w14:textId="77777777" w:rsidR="00E915B6" w:rsidRDefault="003D328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76AA8C24" w14:textId="77777777" w:rsidR="00377526" w:rsidRPr="00E02718" w:rsidRDefault="003D3283" w:rsidP="005205FF">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205FF">
                  <w:rPr>
                    <w:rFonts w:ascii="MS Gothic" w:eastAsia="MS Gothic" w:hAnsi="MS Gothic" w:cs="Arial"/>
                    <w:sz w:val="16"/>
                    <w:szCs w:val="16"/>
                    <w:lang w:val="en-GB"/>
                  </w:rPr>
                  <w:t>X</w:t>
                </w:r>
              </w:sdtContent>
            </w:sdt>
            <w:r w:rsidR="00E915B6" w:rsidRPr="00AD0B3E">
              <w:rPr>
                <w:rFonts w:ascii="Verdana" w:hAnsi="Verdana" w:cs="Arial"/>
                <w:sz w:val="16"/>
                <w:szCs w:val="16"/>
                <w:lang w:val="en-GB"/>
              </w:rPr>
              <w:t>&gt;250 employees</w:t>
            </w:r>
          </w:p>
        </w:tc>
      </w:tr>
    </w:tbl>
    <w:p w14:paraId="34AC3D0B" w14:textId="77777777" w:rsidR="00967A21" w:rsidRPr="00E2199B" w:rsidRDefault="00967A21" w:rsidP="00967A21">
      <w:pPr>
        <w:pStyle w:val="Text4"/>
        <w:pBdr>
          <w:bottom w:val="single" w:sz="6" w:space="1" w:color="auto"/>
        </w:pBdr>
        <w:ind w:left="0"/>
        <w:rPr>
          <w:lang w:val="en-GB"/>
        </w:rPr>
      </w:pPr>
    </w:p>
    <w:p w14:paraId="4EAE99C6"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B4E2569" w14:textId="0914D111"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1FFDF6E0" w14:textId="77777777"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CF4BF05" w14:textId="46604CE1"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w:t>
      </w:r>
      <w:r w:rsidR="007326AD">
        <w:rPr>
          <w:rFonts w:ascii="Verdana" w:hAnsi="Verdana"/>
          <w:sz w:val="20"/>
          <w:lang w:val="en-GB"/>
        </w:rPr>
        <w:t xml:space="preserve"> 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3B05F859" w14:textId="77777777" w:rsidTr="007E5D32">
        <w:trPr>
          <w:jc w:val="center"/>
        </w:trPr>
        <w:tc>
          <w:tcPr>
            <w:tcW w:w="8763" w:type="dxa"/>
            <w:shd w:val="clear" w:color="auto" w:fill="FFFFFF"/>
            <w:hideMark/>
          </w:tcPr>
          <w:p w14:paraId="0451263F" w14:textId="77777777" w:rsidR="00F550D9" w:rsidRDefault="00377526" w:rsidP="00482A4F">
            <w:pPr>
              <w:spacing w:before="240" w:after="120"/>
              <w:ind w:left="-6" w:firstLine="6"/>
              <w:rPr>
                <w:rFonts w:ascii="Verdana" w:hAnsi="Verdana" w:cs="Calibri"/>
                <w:b/>
                <w:sz w:val="20"/>
                <w:lang w:val="en-GB"/>
              </w:rPr>
            </w:pPr>
            <w:r w:rsidRPr="007326AD">
              <w:rPr>
                <w:rFonts w:ascii="Verdana" w:hAnsi="Verdana" w:cs="Calibri"/>
                <w:b/>
                <w:sz w:val="20"/>
                <w:highlight w:val="yellow"/>
                <w:lang w:val="en-GB"/>
              </w:rPr>
              <w:t>Overall objectives of the mobility:</w:t>
            </w:r>
          </w:p>
          <w:p w14:paraId="3834E314" w14:textId="77777777" w:rsidR="008F1CA2" w:rsidRDefault="008F1CA2" w:rsidP="00F550D9">
            <w:pPr>
              <w:spacing w:before="240" w:after="120"/>
              <w:ind w:left="-6" w:firstLine="6"/>
              <w:rPr>
                <w:rFonts w:ascii="Verdana" w:hAnsi="Verdana" w:cs="Calibri"/>
                <w:b/>
                <w:sz w:val="20"/>
                <w:lang w:val="en-GB"/>
              </w:rPr>
            </w:pPr>
          </w:p>
          <w:p w14:paraId="5FF845D6" w14:textId="77777777" w:rsidR="008F1CA2" w:rsidRDefault="008F1CA2" w:rsidP="004A4118">
            <w:pPr>
              <w:spacing w:before="240" w:after="120"/>
              <w:rPr>
                <w:rFonts w:ascii="Verdana" w:hAnsi="Verdana" w:cs="Calibri"/>
                <w:b/>
                <w:sz w:val="20"/>
                <w:lang w:val="en-GB"/>
              </w:rPr>
            </w:pPr>
          </w:p>
          <w:p w14:paraId="529C1F33" w14:textId="77777777" w:rsidR="008F1CA2" w:rsidRDefault="008F1CA2" w:rsidP="00482A4F">
            <w:pPr>
              <w:spacing w:before="240" w:after="120"/>
              <w:ind w:left="-6" w:firstLine="6"/>
              <w:rPr>
                <w:rFonts w:ascii="Verdana" w:hAnsi="Verdana" w:cs="Calibri"/>
                <w:b/>
                <w:sz w:val="20"/>
                <w:lang w:val="en-GB"/>
              </w:rPr>
            </w:pPr>
          </w:p>
          <w:p w14:paraId="4A65B60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1014F5CD" w14:textId="77777777" w:rsidTr="007E5D32">
        <w:trPr>
          <w:jc w:val="center"/>
        </w:trPr>
        <w:tc>
          <w:tcPr>
            <w:tcW w:w="8763" w:type="dxa"/>
            <w:shd w:val="clear" w:color="auto" w:fill="FFFFFF"/>
          </w:tcPr>
          <w:p w14:paraId="6F155030" w14:textId="77777777" w:rsidR="00AC44B1" w:rsidRPr="00AC44B1" w:rsidRDefault="00AC44B1" w:rsidP="00AC44B1">
            <w:pPr>
              <w:spacing w:after="0"/>
              <w:jc w:val="left"/>
              <w:rPr>
                <w:rFonts w:ascii="Verdana" w:hAnsi="Verdana" w:cs="Calibri"/>
                <w:b/>
                <w:sz w:val="20"/>
                <w:lang w:val="en-GB"/>
              </w:rPr>
            </w:pPr>
            <w:r w:rsidRPr="007326AD">
              <w:rPr>
                <w:rFonts w:ascii="Verdana" w:hAnsi="Verdana" w:cs="Calibri"/>
                <w:b/>
                <w:sz w:val="20"/>
                <w:highlight w:val="yellow"/>
                <w:lang w:val="en-GB"/>
              </w:rPr>
              <w:t xml:space="preserve">Training activity to develop pedagogical and/or curriculum design skills: Yes </w:t>
            </w:r>
            <w:r w:rsidRPr="007326AD">
              <w:rPr>
                <w:rFonts w:ascii="MS Gothic" w:eastAsia="MS Gothic" w:hAnsi="MS Gothic" w:cs="MS Gothic"/>
                <w:b/>
                <w:sz w:val="20"/>
                <w:highlight w:val="yellow"/>
                <w:lang w:val="en-GB"/>
              </w:rPr>
              <w:t>☐</w:t>
            </w:r>
            <w:r w:rsidRPr="007326AD">
              <w:rPr>
                <w:rFonts w:ascii="Verdana" w:hAnsi="Verdana" w:cs="Calibri"/>
                <w:b/>
                <w:sz w:val="20"/>
                <w:highlight w:val="yellow"/>
                <w:lang w:val="en-GB"/>
              </w:rPr>
              <w:t xml:space="preserve">   No </w:t>
            </w:r>
            <w:r w:rsidRPr="007326AD">
              <w:rPr>
                <w:rFonts w:ascii="MS Gothic" w:eastAsia="MS Gothic" w:hAnsi="MS Gothic" w:cs="MS Gothic"/>
                <w:b/>
                <w:sz w:val="20"/>
                <w:highlight w:val="yellow"/>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1FB223D2" w14:textId="77777777" w:rsidR="00202EC2" w:rsidRDefault="00202EC2" w:rsidP="00482A4F">
            <w:pPr>
              <w:spacing w:before="240" w:after="120"/>
              <w:ind w:left="-6" w:firstLine="6"/>
              <w:rPr>
                <w:rFonts w:ascii="Verdana" w:hAnsi="Verdana" w:cs="Calibri"/>
                <w:b/>
                <w:sz w:val="20"/>
                <w:lang w:val="en-GB"/>
              </w:rPr>
            </w:pPr>
          </w:p>
        </w:tc>
      </w:tr>
      <w:tr w:rsidR="00377526" w:rsidRPr="00CB488B" w14:paraId="5487149E" w14:textId="77777777" w:rsidTr="007E5D32">
        <w:trPr>
          <w:jc w:val="center"/>
        </w:trPr>
        <w:tc>
          <w:tcPr>
            <w:tcW w:w="8763" w:type="dxa"/>
            <w:shd w:val="clear" w:color="auto" w:fill="FFFFFF"/>
            <w:hideMark/>
          </w:tcPr>
          <w:p w14:paraId="0F266A08" w14:textId="77777777" w:rsidR="00377526" w:rsidRDefault="00377526" w:rsidP="00D97FE7">
            <w:pPr>
              <w:spacing w:before="240" w:after="120"/>
              <w:ind w:left="-6" w:firstLine="6"/>
              <w:rPr>
                <w:rFonts w:ascii="Verdana" w:hAnsi="Verdana" w:cs="Calibri"/>
                <w:b/>
                <w:sz w:val="20"/>
                <w:lang w:val="en-GB"/>
              </w:rPr>
            </w:pPr>
            <w:r w:rsidRPr="007326AD">
              <w:rPr>
                <w:rFonts w:ascii="Verdana" w:hAnsi="Verdana" w:cs="Calibri"/>
                <w:b/>
                <w:sz w:val="20"/>
                <w:highlight w:val="yellow"/>
                <w:lang w:val="en-GB"/>
              </w:rPr>
              <w:t>Added value of the mobility (</w:t>
            </w:r>
            <w:r w:rsidR="00D97FE7" w:rsidRPr="007326AD">
              <w:rPr>
                <w:rFonts w:ascii="Verdana" w:hAnsi="Verdana" w:cs="Calibri"/>
                <w:b/>
                <w:sz w:val="20"/>
                <w:highlight w:val="yellow"/>
                <w:lang w:val="en-GB"/>
              </w:rPr>
              <w:t xml:space="preserve">in the context of the modernisation and internationalisation strategies of </w:t>
            </w:r>
            <w:r w:rsidRPr="007326AD">
              <w:rPr>
                <w:rFonts w:ascii="Verdana" w:hAnsi="Verdana" w:cs="Calibri"/>
                <w:b/>
                <w:sz w:val="20"/>
                <w:highlight w:val="yellow"/>
                <w:lang w:val="en-GB"/>
              </w:rPr>
              <w:t>the institutions involved):</w:t>
            </w:r>
          </w:p>
          <w:p w14:paraId="4FBE5CFE" w14:textId="77777777" w:rsidR="008F1CA2" w:rsidRDefault="008F1CA2" w:rsidP="004A4118">
            <w:pPr>
              <w:spacing w:before="240" w:after="120"/>
              <w:rPr>
                <w:rFonts w:ascii="Verdana" w:hAnsi="Verdana" w:cs="Calibri"/>
                <w:b/>
                <w:sz w:val="20"/>
                <w:lang w:val="en-GB"/>
              </w:rPr>
            </w:pPr>
          </w:p>
          <w:p w14:paraId="55025CEE" w14:textId="77777777" w:rsidR="008F1CA2" w:rsidRDefault="008F1CA2" w:rsidP="004A4118">
            <w:pPr>
              <w:spacing w:before="240" w:after="120"/>
              <w:rPr>
                <w:rFonts w:ascii="Verdana" w:hAnsi="Verdana" w:cs="Calibri"/>
                <w:b/>
                <w:sz w:val="20"/>
                <w:lang w:val="en-GB"/>
              </w:rPr>
            </w:pPr>
          </w:p>
          <w:p w14:paraId="56B3FC70" w14:textId="77777777" w:rsidR="008F1CA2" w:rsidRDefault="008F1CA2" w:rsidP="00D97FE7">
            <w:pPr>
              <w:spacing w:before="240" w:after="120"/>
              <w:ind w:left="-6" w:firstLine="6"/>
              <w:rPr>
                <w:rFonts w:ascii="Verdana" w:hAnsi="Verdana" w:cs="Calibri"/>
                <w:b/>
                <w:sz w:val="20"/>
                <w:lang w:val="en-GB"/>
              </w:rPr>
            </w:pPr>
          </w:p>
          <w:p w14:paraId="51E836B1" w14:textId="77777777" w:rsidR="00D302B8" w:rsidRPr="00482A4F" w:rsidRDefault="00D302B8" w:rsidP="004A4118">
            <w:pPr>
              <w:spacing w:before="240" w:after="120"/>
              <w:rPr>
                <w:rFonts w:ascii="Verdana" w:hAnsi="Verdana" w:cs="Calibri"/>
                <w:b/>
                <w:sz w:val="20"/>
                <w:lang w:val="en-GB"/>
              </w:rPr>
            </w:pPr>
          </w:p>
        </w:tc>
      </w:tr>
      <w:tr w:rsidR="00377526" w:rsidRPr="00CB488B" w14:paraId="2C181121" w14:textId="77777777" w:rsidTr="007E5D32">
        <w:trPr>
          <w:jc w:val="center"/>
        </w:trPr>
        <w:tc>
          <w:tcPr>
            <w:tcW w:w="8763" w:type="dxa"/>
            <w:shd w:val="clear" w:color="auto" w:fill="FFFFFF"/>
            <w:hideMark/>
          </w:tcPr>
          <w:p w14:paraId="79461456" w14:textId="77721FB6" w:rsidR="008F1CA2" w:rsidRDefault="00377526" w:rsidP="007326AD">
            <w:pPr>
              <w:spacing w:before="240" w:after="120"/>
              <w:ind w:left="-6" w:firstLine="6"/>
              <w:rPr>
                <w:rFonts w:ascii="Verdana" w:hAnsi="Verdana" w:cs="Calibri"/>
                <w:b/>
                <w:sz w:val="20"/>
                <w:lang w:val="en-GB"/>
              </w:rPr>
            </w:pPr>
            <w:r w:rsidRPr="007326AD">
              <w:rPr>
                <w:rFonts w:ascii="Verdana" w:hAnsi="Verdana" w:cs="Calibri"/>
                <w:b/>
                <w:sz w:val="20"/>
                <w:highlight w:val="yellow"/>
                <w:lang w:val="en-GB"/>
              </w:rPr>
              <w:t>Activities to be carried out</w:t>
            </w:r>
            <w:r w:rsidR="00D302B8" w:rsidRPr="007326AD">
              <w:rPr>
                <w:rFonts w:ascii="Verdana" w:hAnsi="Verdana" w:cs="Calibri"/>
                <w:b/>
                <w:sz w:val="20"/>
                <w:highlight w:val="yellow"/>
                <w:lang w:val="en-GB"/>
              </w:rPr>
              <w:t>:</w:t>
            </w:r>
          </w:p>
          <w:p w14:paraId="1087280C" w14:textId="77777777" w:rsidR="00377526" w:rsidRPr="00482A4F" w:rsidRDefault="00377526" w:rsidP="004A4118">
            <w:pPr>
              <w:spacing w:before="240" w:after="120"/>
              <w:rPr>
                <w:rFonts w:ascii="Verdana" w:hAnsi="Verdana" w:cs="Calibri"/>
                <w:b/>
                <w:sz w:val="20"/>
                <w:lang w:val="en-GB"/>
              </w:rPr>
            </w:pPr>
          </w:p>
        </w:tc>
      </w:tr>
      <w:tr w:rsidR="00377526" w:rsidRPr="00CB488B" w14:paraId="1058C686" w14:textId="77777777" w:rsidTr="007E5D32">
        <w:trPr>
          <w:jc w:val="center"/>
        </w:trPr>
        <w:tc>
          <w:tcPr>
            <w:tcW w:w="8763" w:type="dxa"/>
            <w:shd w:val="clear" w:color="auto" w:fill="FFFFFF"/>
            <w:hideMark/>
          </w:tcPr>
          <w:p w14:paraId="3255DE61" w14:textId="77777777" w:rsidR="008F1CA2" w:rsidRDefault="00377526" w:rsidP="00F378F8">
            <w:pPr>
              <w:spacing w:before="240" w:after="120"/>
              <w:ind w:left="-6" w:firstLine="6"/>
              <w:rPr>
                <w:rFonts w:ascii="Verdana" w:hAnsi="Verdana" w:cs="Calibri"/>
                <w:b/>
                <w:sz w:val="20"/>
                <w:lang w:val="en-GB"/>
              </w:rPr>
            </w:pPr>
            <w:r w:rsidRPr="007326AD">
              <w:rPr>
                <w:rFonts w:ascii="Verdana" w:hAnsi="Verdana" w:cs="Calibri"/>
                <w:b/>
                <w:sz w:val="20"/>
                <w:highlight w:val="yellow"/>
                <w:lang w:val="en-GB"/>
              </w:rPr>
              <w:t>Expected outcomes and impact</w:t>
            </w:r>
            <w:r w:rsidR="00D97FE7" w:rsidRPr="007326AD">
              <w:rPr>
                <w:rFonts w:ascii="Verdana" w:hAnsi="Verdana" w:cs="Calibri"/>
                <w:b/>
                <w:sz w:val="20"/>
                <w:highlight w:val="yellow"/>
                <w:lang w:val="en-GB"/>
              </w:rPr>
              <w:t xml:space="preserve"> </w:t>
            </w:r>
            <w:r w:rsidR="00DD35B7" w:rsidRPr="007326AD">
              <w:rPr>
                <w:rFonts w:ascii="Verdana" w:hAnsi="Verdana" w:cs="Calibri"/>
                <w:b/>
                <w:sz w:val="20"/>
                <w:highlight w:val="yellow"/>
                <w:lang w:val="is-IS"/>
              </w:rPr>
              <w:t>(e.g. on the professional development of the staff member and on both institutions</w:t>
            </w:r>
            <w:r w:rsidR="00404952" w:rsidRPr="007326AD">
              <w:rPr>
                <w:rFonts w:ascii="Verdana" w:hAnsi="Verdana" w:cs="Calibri"/>
                <w:b/>
                <w:sz w:val="20"/>
                <w:highlight w:val="yellow"/>
                <w:lang w:val="is-IS"/>
              </w:rPr>
              <w:t>)</w:t>
            </w:r>
            <w:r w:rsidRPr="007326AD">
              <w:rPr>
                <w:rFonts w:ascii="Verdana" w:hAnsi="Verdana" w:cs="Calibri"/>
                <w:b/>
                <w:sz w:val="20"/>
                <w:highlight w:val="yellow"/>
                <w:lang w:val="en-GB"/>
              </w:rPr>
              <w:t>:</w:t>
            </w:r>
          </w:p>
          <w:p w14:paraId="2340FC57" w14:textId="77777777" w:rsidR="008F1CA2" w:rsidRDefault="008F1CA2" w:rsidP="004A4118">
            <w:pPr>
              <w:spacing w:before="240" w:after="120"/>
              <w:rPr>
                <w:rFonts w:ascii="Verdana" w:hAnsi="Verdana" w:cs="Calibri"/>
                <w:b/>
                <w:sz w:val="20"/>
                <w:lang w:val="en-GB"/>
              </w:rPr>
            </w:pPr>
          </w:p>
          <w:p w14:paraId="0F1D6BED" w14:textId="77777777" w:rsidR="008F1CA2" w:rsidRDefault="008F1CA2" w:rsidP="00D97FE7">
            <w:pPr>
              <w:spacing w:before="240" w:after="120"/>
              <w:ind w:left="-6" w:firstLine="6"/>
              <w:rPr>
                <w:rFonts w:ascii="Verdana" w:hAnsi="Verdana" w:cs="Calibri"/>
                <w:b/>
                <w:sz w:val="20"/>
                <w:lang w:val="en-GB"/>
              </w:rPr>
            </w:pPr>
          </w:p>
          <w:p w14:paraId="76C22029" w14:textId="77777777" w:rsidR="00D302B8" w:rsidRPr="00482A4F" w:rsidRDefault="00D302B8" w:rsidP="004A4118">
            <w:pPr>
              <w:spacing w:before="240" w:after="120"/>
              <w:rPr>
                <w:rFonts w:ascii="Verdana" w:hAnsi="Verdana" w:cs="Calibri"/>
                <w:b/>
                <w:sz w:val="20"/>
                <w:lang w:val="en-GB"/>
              </w:rPr>
            </w:pPr>
          </w:p>
        </w:tc>
      </w:tr>
    </w:tbl>
    <w:p w14:paraId="38C4BF73" w14:textId="77777777" w:rsidR="00377526" w:rsidRDefault="00377526" w:rsidP="003910F3">
      <w:pPr>
        <w:keepNext/>
        <w:keepLines/>
        <w:tabs>
          <w:tab w:val="left" w:pos="426"/>
        </w:tabs>
        <w:rPr>
          <w:rFonts w:ascii="Verdana" w:hAnsi="Verdana" w:cs="Calibri"/>
          <w:b/>
          <w:color w:val="002060"/>
          <w:sz w:val="20"/>
          <w:lang w:val="en-GB"/>
        </w:rPr>
      </w:pPr>
    </w:p>
    <w:p w14:paraId="6EF15E2A"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CB664B9"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3C42E39A"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6D224EFA"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583CCA53"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2F2AB595"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6C899A4B" w14:textId="77777777" w:rsidTr="00772741">
        <w:trPr>
          <w:jc w:val="center"/>
        </w:trPr>
        <w:tc>
          <w:tcPr>
            <w:tcW w:w="8876" w:type="dxa"/>
            <w:shd w:val="clear" w:color="auto" w:fill="FFFFFF"/>
          </w:tcPr>
          <w:p w14:paraId="1484F065" w14:textId="77777777" w:rsidR="00F550D9" w:rsidRDefault="00F550D9" w:rsidP="00772741">
            <w:pPr>
              <w:tabs>
                <w:tab w:val="left" w:pos="6165"/>
              </w:tabs>
              <w:spacing w:after="120"/>
              <w:rPr>
                <w:rFonts w:ascii="Verdana" w:hAnsi="Verdana" w:cs="Calibri"/>
                <w:sz w:val="20"/>
                <w:lang w:val="en-GB"/>
              </w:rPr>
            </w:pPr>
            <w:r w:rsidRPr="007326AD">
              <w:rPr>
                <w:rFonts w:ascii="Verdana" w:hAnsi="Verdana" w:cs="Calibri"/>
                <w:b/>
                <w:sz w:val="20"/>
                <w:highlight w:val="yellow"/>
                <w:lang w:val="en-GB"/>
              </w:rPr>
              <w:t>The staff member</w:t>
            </w:r>
          </w:p>
          <w:p w14:paraId="4B070F4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8E32183"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5F12B2D"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5F4266D9" w14:textId="77777777" w:rsidTr="00772741">
        <w:trPr>
          <w:jc w:val="center"/>
        </w:trPr>
        <w:tc>
          <w:tcPr>
            <w:tcW w:w="8841" w:type="dxa"/>
            <w:shd w:val="clear" w:color="auto" w:fill="FFFFFF"/>
          </w:tcPr>
          <w:p w14:paraId="401247F9"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85FE138" w14:textId="45F4191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326AD">
              <w:rPr>
                <w:rFonts w:ascii="Verdana" w:hAnsi="Verdana" w:cs="Calibri"/>
                <w:sz w:val="20"/>
                <w:lang w:val="en-GB"/>
              </w:rPr>
              <w:t xml:space="preserve"> Ana </w:t>
            </w:r>
            <w:proofErr w:type="spellStart"/>
            <w:r w:rsidR="007326AD">
              <w:rPr>
                <w:rFonts w:ascii="Verdana" w:hAnsi="Verdana" w:cs="Calibri"/>
                <w:sz w:val="20"/>
                <w:lang w:val="en-GB"/>
              </w:rPr>
              <w:t>Tavartkiladze</w:t>
            </w:r>
            <w:proofErr w:type="spellEnd"/>
          </w:p>
          <w:p w14:paraId="314FD8F1"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11706FB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418B940" w14:textId="77777777" w:rsidTr="00772741">
        <w:trPr>
          <w:jc w:val="center"/>
        </w:trPr>
        <w:tc>
          <w:tcPr>
            <w:tcW w:w="8823" w:type="dxa"/>
            <w:shd w:val="clear" w:color="auto" w:fill="FFFFFF"/>
          </w:tcPr>
          <w:p w14:paraId="217BAEDB"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20EFD171"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429346"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3879767"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4FF6" w14:textId="77777777" w:rsidR="003D3283" w:rsidRDefault="003D3283">
      <w:r>
        <w:separator/>
      </w:r>
    </w:p>
  </w:endnote>
  <w:endnote w:type="continuationSeparator" w:id="0">
    <w:p w14:paraId="3A25E7A4" w14:textId="77777777" w:rsidR="003D3283" w:rsidRDefault="003D3283">
      <w:r>
        <w:continuationSeparator/>
      </w:r>
    </w:p>
  </w:endnote>
  <w:endnote w:id="1">
    <w:p w14:paraId="27585645" w14:textId="77777777"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02F25F2D"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2739E71D" w14:textId="77777777"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73640BFE"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02CF28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761FEFD" w14:textId="77777777" w:rsidR="00F76B11" w:rsidRPr="002A2E71" w:rsidRDefault="00F76B1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57FFBBD" w14:textId="77777777" w:rsidR="00F76B11" w:rsidRPr="002A2E71" w:rsidRDefault="00F76B1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59E9549B" w14:textId="77777777"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675F9B11" w14:textId="77777777"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17786360" w14:textId="77777777" w:rsidR="009F32D0" w:rsidRDefault="004605F4">
        <w:pPr>
          <w:pStyle w:val="Footer"/>
          <w:jc w:val="center"/>
        </w:pPr>
        <w:r>
          <w:fldChar w:fldCharType="begin"/>
        </w:r>
        <w:r w:rsidR="009F32D0">
          <w:instrText xml:space="preserve"> PAGE   \* MERGEFORMAT </w:instrText>
        </w:r>
        <w:r>
          <w:fldChar w:fldCharType="separate"/>
        </w:r>
        <w:r w:rsidR="005205FF">
          <w:rPr>
            <w:noProof/>
          </w:rPr>
          <w:t>5</w:t>
        </w:r>
        <w:r>
          <w:rPr>
            <w:noProof/>
          </w:rPr>
          <w:fldChar w:fldCharType="end"/>
        </w:r>
      </w:p>
    </w:sdtContent>
  </w:sdt>
  <w:p w14:paraId="00891E24"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19FA" w14:textId="77777777" w:rsidR="005655B4" w:rsidRDefault="005655B4">
    <w:pPr>
      <w:pStyle w:val="Footer"/>
    </w:pPr>
  </w:p>
  <w:p w14:paraId="67EA7295"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980D5" w14:textId="77777777" w:rsidR="003D3283" w:rsidRDefault="003D3283">
      <w:r>
        <w:separator/>
      </w:r>
    </w:p>
  </w:footnote>
  <w:footnote w:type="continuationSeparator" w:id="0">
    <w:p w14:paraId="61F28949" w14:textId="77777777" w:rsidR="003D3283" w:rsidRDefault="003D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F76B11" w:rsidRPr="00D22628" w14:paraId="7F79DFFC" w14:textId="77777777" w:rsidTr="00B70AE9">
      <w:trPr>
        <w:trHeight w:val="1412"/>
      </w:trPr>
      <w:tc>
        <w:tcPr>
          <w:tcW w:w="8283" w:type="dxa"/>
          <w:vAlign w:val="center"/>
        </w:tcPr>
        <w:p w14:paraId="3C0148E1" w14:textId="77777777" w:rsidR="00F76B11" w:rsidRDefault="00F76B11" w:rsidP="00B70AE9">
          <w:pPr>
            <w:tabs>
              <w:tab w:val="left" w:pos="0"/>
              <w:tab w:val="left" w:pos="1134"/>
              <w:tab w:val="left" w:pos="2694"/>
              <w:tab w:val="left" w:pos="4111"/>
            </w:tabs>
            <w:jc w:val="left"/>
            <w:rPr>
              <w:rFonts w:ascii="Verdana" w:hAnsi="Verdana"/>
              <w:b/>
              <w:sz w:val="18"/>
              <w:szCs w:val="18"/>
              <w:lang w:val="en-GB"/>
            </w:rPr>
          </w:pPr>
          <w:r>
            <w:rPr>
              <w:noProof/>
              <w:lang w:val="el-GR" w:eastAsia="el-GR"/>
            </w:rPr>
            <mc:AlternateContent>
              <mc:Choice Requires="wps">
                <w:drawing>
                  <wp:anchor distT="0" distB="0" distL="114300" distR="114300" simplePos="0" relativeHeight="251659264" behindDoc="0" locked="0" layoutInCell="1" allowOverlap="1" wp14:anchorId="754115EE" wp14:editId="5CF343DF">
                    <wp:simplePos x="0" y="0"/>
                    <wp:positionH relativeFrom="column">
                      <wp:posOffset>1422400</wp:posOffset>
                    </wp:positionH>
                    <wp:positionV relativeFrom="paragraph">
                      <wp:posOffset>-635</wp:posOffset>
                    </wp:positionV>
                    <wp:extent cx="1728470" cy="46101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3273" w14:textId="77777777" w:rsidR="00F76B11" w:rsidRPr="00AD66BB" w:rsidRDefault="00F76B11" w:rsidP="00F76B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DB1C40" w14:textId="77777777" w:rsidR="00F76B11" w:rsidRDefault="00F76B11" w:rsidP="00F76B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5D79F1D" w14:textId="77777777" w:rsidR="00F76B11" w:rsidRPr="006852C7" w:rsidRDefault="00F76B11" w:rsidP="00F76B11">
                                <w:pPr>
                                  <w:tabs>
                                    <w:tab w:val="left" w:pos="3119"/>
                                  </w:tabs>
                                  <w:spacing w:after="0"/>
                                  <w:jc w:val="left"/>
                                  <w:rPr>
                                    <w:rFonts w:ascii="Verdana" w:hAnsi="Verdana"/>
                                    <w:b/>
                                    <w:i/>
                                    <w:color w:val="003CB4"/>
                                    <w:sz w:val="16"/>
                                    <w:szCs w:val="16"/>
                                    <w:lang w:val="en-GB"/>
                                  </w:rPr>
                                </w:pPr>
                                <w:r w:rsidRPr="00EC0CFA">
                                  <w:rPr>
                                    <w:rFonts w:ascii="Verdana" w:hAnsi="Verdana"/>
                                    <w:b/>
                                    <w:i/>
                                    <w:color w:val="003CB4"/>
                                    <w:sz w:val="16"/>
                                    <w:szCs w:val="16"/>
                                    <w:highlight w:val="yellow"/>
                                    <w:lang w:val="en-GB"/>
                                  </w:rPr>
                                  <w:t>Participant’s name</w:t>
                                </w:r>
                              </w:p>
                              <w:p w14:paraId="5BFFE989" w14:textId="77777777" w:rsidR="00F76B11" w:rsidRPr="00AD66BB" w:rsidRDefault="00F76B11" w:rsidP="00F76B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15EE" id="_x0000_t202" coordsize="21600,21600" o:spt="202" path="m,l,21600r21600,l21600,xe">
                    <v:stroke joinstyle="miter"/>
                    <v:path gradientshapeok="t" o:connecttype="rect"/>
                  </v:shapetype>
                  <v:shape id="Text Box 7" o:spid="_x0000_s1026" type="#_x0000_t202" style="position:absolute;margin-left:112pt;margin-top:-.05pt;width:136.1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" filled="f" stroked="f">
                    <v:textbox>
                      <w:txbxContent>
                        <w:p w14:paraId="224B3273" w14:textId="77777777" w:rsidR="00F76B11" w:rsidRPr="00AD66BB" w:rsidRDefault="00F76B11" w:rsidP="00F76B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DB1C40" w14:textId="77777777" w:rsidR="00F76B11" w:rsidRDefault="00F76B11" w:rsidP="00F76B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5D79F1D" w14:textId="77777777" w:rsidR="00F76B11" w:rsidRPr="006852C7" w:rsidRDefault="00F76B11" w:rsidP="00F76B11">
                          <w:pPr>
                            <w:tabs>
                              <w:tab w:val="left" w:pos="3119"/>
                            </w:tabs>
                            <w:spacing w:after="0"/>
                            <w:jc w:val="left"/>
                            <w:rPr>
                              <w:rFonts w:ascii="Verdana" w:hAnsi="Verdana"/>
                              <w:b/>
                              <w:i/>
                              <w:color w:val="003CB4"/>
                              <w:sz w:val="16"/>
                              <w:szCs w:val="16"/>
                              <w:lang w:val="en-GB"/>
                            </w:rPr>
                          </w:pPr>
                          <w:r w:rsidRPr="00EC0CFA">
                            <w:rPr>
                              <w:rFonts w:ascii="Verdana" w:hAnsi="Verdana"/>
                              <w:b/>
                              <w:i/>
                              <w:color w:val="003CB4"/>
                              <w:sz w:val="16"/>
                              <w:szCs w:val="16"/>
                              <w:highlight w:val="yellow"/>
                              <w:lang w:val="en-GB"/>
                            </w:rPr>
                            <w:t>Participant’s name</w:t>
                          </w:r>
                        </w:p>
                        <w:p w14:paraId="5BFFE989" w14:textId="77777777" w:rsidR="00F76B11" w:rsidRPr="00AD66BB" w:rsidRDefault="00F76B11" w:rsidP="00F76B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t xml:space="preserve"> </w:t>
          </w:r>
          <w:r>
            <w:rPr>
              <w:rFonts w:ascii="Verdana" w:hAnsi="Verdana"/>
              <w:b/>
              <w:noProof/>
              <w:sz w:val="18"/>
              <w:szCs w:val="18"/>
              <w:lang w:val="el-GR" w:eastAsia="el-GR"/>
            </w:rPr>
            <w:drawing>
              <wp:anchor distT="0" distB="0" distL="114300" distR="114300" simplePos="0" relativeHeight="251660288" behindDoc="0" locked="0" layoutInCell="1" allowOverlap="1" wp14:anchorId="7B7F97F3" wp14:editId="68F55297">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p w14:paraId="1855C711" w14:textId="77777777" w:rsidR="00F76B11" w:rsidRDefault="00F76B11" w:rsidP="00B70AE9">
          <w:pPr>
            <w:tabs>
              <w:tab w:val="left" w:pos="0"/>
              <w:tab w:val="left" w:pos="1134"/>
              <w:tab w:val="left" w:pos="2694"/>
              <w:tab w:val="left" w:pos="4111"/>
            </w:tabs>
            <w:jc w:val="left"/>
            <w:rPr>
              <w:rFonts w:ascii="Verdana" w:hAnsi="Verdana"/>
              <w:b/>
              <w:sz w:val="18"/>
              <w:szCs w:val="18"/>
              <w:lang w:val="en-GB"/>
            </w:rPr>
          </w:pPr>
        </w:p>
        <w:p w14:paraId="2DC29D29" w14:textId="77777777" w:rsidR="00F76B11" w:rsidRPr="004D3AD8" w:rsidRDefault="00F76B11" w:rsidP="00B70AE9">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 2018</w:t>
          </w:r>
          <w:r>
            <w:rPr>
              <w:rFonts w:ascii="Verdana" w:hAnsi="Verdana"/>
              <w:b/>
              <w:i/>
              <w:color w:val="003CB4"/>
              <w:sz w:val="20"/>
              <w:szCs w:val="22"/>
              <w:lang w:val="en-GB"/>
            </w:rPr>
            <w:t>-2020</w:t>
          </w:r>
        </w:p>
      </w:tc>
      <w:tc>
        <w:tcPr>
          <w:tcW w:w="1215" w:type="dxa"/>
        </w:tcPr>
        <w:p w14:paraId="1E13FA66" w14:textId="77777777" w:rsidR="00F76B11" w:rsidRPr="00967BFC" w:rsidRDefault="00F76B11" w:rsidP="00B70AE9">
          <w:pPr>
            <w:pStyle w:val="ZDGName"/>
            <w:jc w:val="right"/>
            <w:rPr>
              <w:lang w:val="en-GB"/>
            </w:rPr>
          </w:pPr>
          <w:r>
            <w:rPr>
              <w:rFonts w:ascii="Verdana" w:hAnsi="Verdana"/>
              <w:b/>
              <w:noProof/>
              <w:sz w:val="18"/>
              <w:szCs w:val="18"/>
              <w:lang w:val="el-GR" w:eastAsia="el-GR"/>
            </w:rPr>
            <w:drawing>
              <wp:inline distT="0" distB="0" distL="0" distR="0" wp14:anchorId="266E5AE0" wp14:editId="72A10C0D">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14:paraId="0192CAF3"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220D"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A19"/>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49E5"/>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3283"/>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5F4"/>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05FF"/>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9EF"/>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6AD"/>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6E"/>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0CFA"/>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B11"/>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6A7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055EB"/>
  <w15:docId w15:val="{51BB1CAE-2428-DF40-BA1A-8DCF803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61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rep-projects@au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avartkiladze@cu.ed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E84C2-FD39-495B-812D-2F8550B58EAE}">
  <ds:schemaRefs>
    <ds:schemaRef ds:uri="http://schemas.openxmlformats.org/officeDocument/2006/bibliography"/>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TotalTime>
  <Pages>4</Pages>
  <Words>454</Words>
  <Characters>2592</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5</cp:revision>
  <cp:lastPrinted>2013-11-06T08:46:00Z</cp:lastPrinted>
  <dcterms:created xsi:type="dcterms:W3CDTF">2019-05-08T08:35:00Z</dcterms:created>
  <dcterms:modified xsi:type="dcterms:W3CDTF">2020-10-29T07:45:00Z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